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0385" w14:textId="46A1276F" w:rsidR="00AA18E7" w:rsidRDefault="00CF0A63" w:rsidP="00E223F0">
      <w:pPr>
        <w:pStyle w:val="Heading1"/>
      </w:pPr>
      <w:r>
        <w:rPr>
          <w:noProof/>
        </w:rPr>
        <w:drawing>
          <wp:inline distT="0" distB="0" distL="0" distR="0" wp14:anchorId="61986763" wp14:editId="78497645">
            <wp:extent cx="4793615" cy="78105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81" cy="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C3417" w14:textId="6DDC86C0" w:rsidR="00CF0A63" w:rsidRDefault="00AA18E7" w:rsidP="00E223F0">
      <w:r w:rsidRPr="004C0D45">
        <w:rPr>
          <w:b/>
          <w:bCs/>
        </w:rPr>
        <w:t xml:space="preserve">Nicholas </w:t>
      </w:r>
      <w:proofErr w:type="spellStart"/>
      <w:r w:rsidRPr="004C0D45">
        <w:rPr>
          <w:b/>
          <w:bCs/>
        </w:rPr>
        <w:t>Renemans</w:t>
      </w:r>
      <w:proofErr w:type="spellEnd"/>
      <w:r w:rsidRPr="004C0D45">
        <w:rPr>
          <w:b/>
          <w:bCs/>
        </w:rPr>
        <w:t>, DDS</w:t>
      </w:r>
      <w:r w:rsidR="00CF0A63">
        <w:tab/>
      </w:r>
      <w:r w:rsidR="00CF0A63">
        <w:tab/>
      </w:r>
      <w:r w:rsidR="00CF0A63">
        <w:tab/>
      </w:r>
      <w:r w:rsidR="00CF0A63">
        <w:tab/>
      </w:r>
      <w:r w:rsidR="00CF0A63">
        <w:tab/>
      </w:r>
      <w:r w:rsidR="00CF0A63">
        <w:tab/>
        <w:t xml:space="preserve">                       </w:t>
      </w:r>
      <w:r w:rsidR="00A525EF">
        <w:t xml:space="preserve"> </w:t>
      </w:r>
      <w:r w:rsidR="00CF0A63">
        <w:t xml:space="preserve">     603 E Sioux Ave</w:t>
      </w:r>
    </w:p>
    <w:p w14:paraId="27F21FE5" w14:textId="29CBA055" w:rsidR="00AA18E7" w:rsidRDefault="00AA18E7" w:rsidP="00E223F0">
      <w:r w:rsidRPr="004C0D45">
        <w:rPr>
          <w:b/>
          <w:bCs/>
        </w:rPr>
        <w:t xml:space="preserve">Chelsey Roberts </w:t>
      </w:r>
      <w:proofErr w:type="spellStart"/>
      <w:r w:rsidRPr="004C0D45">
        <w:rPr>
          <w:b/>
          <w:bCs/>
        </w:rPr>
        <w:t>Renemans</w:t>
      </w:r>
      <w:proofErr w:type="spellEnd"/>
      <w:r w:rsidRPr="004C0D45">
        <w:rPr>
          <w:b/>
          <w:bCs/>
        </w:rPr>
        <w:t>, DDS</w:t>
      </w:r>
      <w:r w:rsidR="00CF0A63" w:rsidRPr="004C0D45">
        <w:rPr>
          <w:b/>
          <w:bCs/>
        </w:rPr>
        <w:t xml:space="preserve">                                                                                                    </w:t>
      </w:r>
      <w:r w:rsidR="00CF0A63">
        <w:t xml:space="preserve">Pierre, SD </w:t>
      </w:r>
      <w:proofErr w:type="gramStart"/>
      <w:r w:rsidR="00CF0A63">
        <w:t>5750</w:t>
      </w:r>
      <w:r w:rsidR="00E223F0">
        <w:t>1</w:t>
      </w:r>
      <w:r w:rsidR="00CF0A63">
        <w:t xml:space="preserve">  </w:t>
      </w:r>
      <w:r>
        <w:t>FlossDDS.com</w:t>
      </w:r>
      <w:proofErr w:type="gramEnd"/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</w:r>
      <w:r w:rsidR="00E223F0">
        <w:tab/>
        <w:t>(605) 224-2161</w:t>
      </w:r>
    </w:p>
    <w:p w14:paraId="791B26F6" w14:textId="77777777" w:rsidR="004865E9" w:rsidRDefault="004865E9" w:rsidP="00E223F0"/>
    <w:p w14:paraId="789DB9EE" w14:textId="30817647" w:rsidR="00AA18E7" w:rsidRDefault="00DA76BF" w:rsidP="00E223F0">
      <w:r>
        <w:rPr>
          <w:noProof/>
        </w:rPr>
        <w:drawing>
          <wp:inline distT="0" distB="0" distL="0" distR="0" wp14:anchorId="732E60D4" wp14:editId="57B369A9">
            <wp:extent cx="1657985" cy="3416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29D2D" w14:textId="5DFD7C8E" w:rsidR="00E92423" w:rsidRPr="00E223F0" w:rsidRDefault="00AA18E7" w:rsidP="00E223F0">
      <w:pPr>
        <w:rPr>
          <w:rFonts w:ascii="Arial Black" w:hAnsi="Arial Black"/>
          <w:spacing w:val="2"/>
          <w:sz w:val="24"/>
          <w:szCs w:val="24"/>
        </w:rPr>
      </w:pPr>
      <w:r w:rsidRPr="00E223F0">
        <w:rPr>
          <w:rFonts w:ascii="Arial Black" w:hAnsi="Arial Black"/>
          <w:spacing w:val="2"/>
          <w:sz w:val="24"/>
          <w:szCs w:val="24"/>
        </w:rPr>
        <w:t>Patient Information</w:t>
      </w:r>
    </w:p>
    <w:p w14:paraId="243545F2" w14:textId="214B4079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First Name___________________</w:t>
      </w:r>
      <w:r w:rsidR="00FB27A5" w:rsidRPr="00E223F0">
        <w:rPr>
          <w:spacing w:val="2"/>
          <w:sz w:val="24"/>
          <w:szCs w:val="24"/>
        </w:rPr>
        <w:t>_</w:t>
      </w:r>
      <w:r w:rsidR="009455C5" w:rsidRPr="00E223F0">
        <w:rPr>
          <w:spacing w:val="2"/>
          <w:sz w:val="24"/>
          <w:szCs w:val="24"/>
        </w:rPr>
        <w:t xml:space="preserve">   </w:t>
      </w:r>
      <w:r w:rsidRPr="00E223F0">
        <w:rPr>
          <w:spacing w:val="2"/>
          <w:sz w:val="24"/>
          <w:szCs w:val="24"/>
        </w:rPr>
        <w:t>Last Name________________</w:t>
      </w:r>
      <w:r w:rsidR="00FB27A5" w:rsidRPr="00E223F0">
        <w:rPr>
          <w:spacing w:val="2"/>
          <w:sz w:val="24"/>
          <w:szCs w:val="24"/>
        </w:rPr>
        <w:t>_________</w:t>
      </w:r>
      <w:r w:rsidR="009455C5" w:rsidRPr="00E223F0">
        <w:rPr>
          <w:spacing w:val="2"/>
          <w:sz w:val="24"/>
          <w:szCs w:val="24"/>
        </w:rPr>
        <w:t xml:space="preserve">   </w:t>
      </w:r>
      <w:r w:rsidRPr="00E223F0">
        <w:rPr>
          <w:spacing w:val="2"/>
          <w:sz w:val="24"/>
          <w:szCs w:val="24"/>
        </w:rPr>
        <w:t>Middle Initial___</w:t>
      </w:r>
      <w:r w:rsidR="00FB27A5" w:rsidRPr="00E223F0">
        <w:rPr>
          <w:spacing w:val="2"/>
          <w:sz w:val="24"/>
          <w:szCs w:val="24"/>
        </w:rPr>
        <w:t>___</w:t>
      </w:r>
    </w:p>
    <w:p w14:paraId="34DE8909" w14:textId="5954FF09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Preferred Name_______________ Birth Date________________</w:t>
      </w:r>
      <w:r w:rsidR="009455C5" w:rsidRPr="00E223F0">
        <w:rPr>
          <w:spacing w:val="2"/>
          <w:sz w:val="24"/>
          <w:szCs w:val="24"/>
        </w:rPr>
        <w:t xml:space="preserve">   </w:t>
      </w:r>
      <w:r w:rsidRPr="00E223F0">
        <w:rPr>
          <w:spacing w:val="2"/>
          <w:sz w:val="24"/>
          <w:szCs w:val="24"/>
        </w:rPr>
        <w:t>Age____</w:t>
      </w:r>
      <w:r w:rsidR="00FB27A5" w:rsidRPr="00E223F0">
        <w:rPr>
          <w:spacing w:val="2"/>
          <w:sz w:val="24"/>
          <w:szCs w:val="24"/>
        </w:rPr>
        <w:t>_</w:t>
      </w:r>
      <w:r w:rsidR="009455C5" w:rsidRPr="00E223F0">
        <w:rPr>
          <w:spacing w:val="2"/>
          <w:sz w:val="24"/>
          <w:szCs w:val="24"/>
        </w:rPr>
        <w:t>__</w:t>
      </w:r>
      <w:r w:rsidR="00DE4313" w:rsidRPr="00E223F0">
        <w:rPr>
          <w:spacing w:val="2"/>
          <w:sz w:val="24"/>
          <w:szCs w:val="24"/>
        </w:rPr>
        <w:t xml:space="preserve">   </w:t>
      </w:r>
      <w:r w:rsidRPr="00E223F0">
        <w:rPr>
          <w:spacing w:val="2"/>
          <w:sz w:val="24"/>
          <w:szCs w:val="24"/>
        </w:rPr>
        <w:t>Sex</w:t>
      </w:r>
      <w:r w:rsidR="00DE4313" w:rsidRPr="00E223F0">
        <w:rPr>
          <w:spacing w:val="2"/>
          <w:sz w:val="24"/>
          <w:szCs w:val="24"/>
        </w:rPr>
        <w:t>:   Male   Female</w:t>
      </w:r>
    </w:p>
    <w:p w14:paraId="57F56C49" w14:textId="260730FF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Mailing Address_____________________</w:t>
      </w:r>
      <w:r w:rsidR="00E223F0" w:rsidRPr="00E223F0">
        <w:rPr>
          <w:spacing w:val="2"/>
          <w:sz w:val="24"/>
          <w:szCs w:val="24"/>
        </w:rPr>
        <w:t>____</w:t>
      </w:r>
      <w:r w:rsidRPr="00E223F0">
        <w:rPr>
          <w:spacing w:val="2"/>
          <w:sz w:val="24"/>
          <w:szCs w:val="24"/>
        </w:rPr>
        <w:t>City/State/Zip______________________</w:t>
      </w:r>
      <w:r w:rsidR="00104F99" w:rsidRPr="00E223F0">
        <w:rPr>
          <w:spacing w:val="2"/>
          <w:sz w:val="24"/>
          <w:szCs w:val="24"/>
        </w:rPr>
        <w:t>___________</w:t>
      </w:r>
    </w:p>
    <w:p w14:paraId="17196573" w14:textId="1E6D685F" w:rsidR="00AA18E7" w:rsidRPr="00E223F0" w:rsidRDefault="009455C5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Home</w:t>
      </w:r>
      <w:r w:rsidR="00A90B31" w:rsidRPr="00E223F0">
        <w:rPr>
          <w:spacing w:val="2"/>
          <w:sz w:val="24"/>
          <w:szCs w:val="24"/>
        </w:rPr>
        <w:t xml:space="preserve"> Phone</w:t>
      </w:r>
      <w:r w:rsidR="00AA18E7" w:rsidRPr="00E223F0">
        <w:rPr>
          <w:spacing w:val="2"/>
          <w:sz w:val="24"/>
          <w:szCs w:val="24"/>
        </w:rPr>
        <w:t>______________</w:t>
      </w:r>
      <w:r w:rsidR="004C0D45">
        <w:rPr>
          <w:spacing w:val="2"/>
          <w:sz w:val="24"/>
          <w:szCs w:val="24"/>
        </w:rPr>
        <w:t>__</w:t>
      </w:r>
      <w:r w:rsidR="00AA18E7" w:rsidRPr="00E223F0">
        <w:rPr>
          <w:spacing w:val="2"/>
          <w:sz w:val="24"/>
          <w:szCs w:val="24"/>
        </w:rPr>
        <w:t xml:space="preserve"> Work</w:t>
      </w:r>
      <w:r w:rsidR="00104F99" w:rsidRPr="00E223F0">
        <w:rPr>
          <w:spacing w:val="2"/>
          <w:sz w:val="24"/>
          <w:szCs w:val="24"/>
        </w:rPr>
        <w:t xml:space="preserve"> Phone____________</w:t>
      </w:r>
      <w:r w:rsidR="004C0D45">
        <w:rPr>
          <w:spacing w:val="2"/>
          <w:sz w:val="24"/>
          <w:szCs w:val="24"/>
        </w:rPr>
        <w:t>______</w:t>
      </w:r>
      <w:r w:rsidRPr="00E223F0">
        <w:rPr>
          <w:spacing w:val="2"/>
          <w:sz w:val="24"/>
          <w:szCs w:val="24"/>
        </w:rPr>
        <w:t xml:space="preserve"> C</w:t>
      </w:r>
      <w:r w:rsidR="00AA18E7" w:rsidRPr="00E223F0">
        <w:rPr>
          <w:spacing w:val="2"/>
          <w:sz w:val="24"/>
          <w:szCs w:val="24"/>
        </w:rPr>
        <w:t>ell_____________________</w:t>
      </w:r>
      <w:r w:rsidR="00104F99" w:rsidRPr="00E223F0">
        <w:rPr>
          <w:spacing w:val="2"/>
          <w:sz w:val="24"/>
          <w:szCs w:val="24"/>
        </w:rPr>
        <w:t>__</w:t>
      </w:r>
    </w:p>
    <w:p w14:paraId="65611B6E" w14:textId="1EA6965E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Email Address_________________</w:t>
      </w:r>
      <w:r w:rsidR="00104F99" w:rsidRPr="00E223F0">
        <w:rPr>
          <w:spacing w:val="2"/>
          <w:sz w:val="24"/>
          <w:szCs w:val="24"/>
        </w:rPr>
        <w:t>_</w:t>
      </w:r>
      <w:r w:rsidR="009455C5" w:rsidRPr="00E223F0">
        <w:rPr>
          <w:spacing w:val="2"/>
          <w:sz w:val="24"/>
          <w:szCs w:val="24"/>
        </w:rPr>
        <w:t>_______</w:t>
      </w:r>
      <w:r w:rsidR="00E33079" w:rsidRPr="00E223F0">
        <w:rPr>
          <w:spacing w:val="2"/>
          <w:sz w:val="24"/>
          <w:szCs w:val="24"/>
        </w:rPr>
        <w:t xml:space="preserve">_____ </w:t>
      </w:r>
      <w:r w:rsidR="009455C5" w:rsidRPr="00E223F0">
        <w:rPr>
          <w:spacing w:val="2"/>
          <w:sz w:val="24"/>
          <w:szCs w:val="24"/>
        </w:rPr>
        <w:t xml:space="preserve">      </w:t>
      </w:r>
      <w:r w:rsidRPr="00E223F0">
        <w:rPr>
          <w:spacing w:val="2"/>
          <w:sz w:val="24"/>
          <w:szCs w:val="24"/>
        </w:rPr>
        <w:t>Text and Email Notifications</w:t>
      </w:r>
      <w:r w:rsidR="008D1523" w:rsidRPr="00E223F0">
        <w:rPr>
          <w:spacing w:val="2"/>
          <w:sz w:val="24"/>
          <w:szCs w:val="24"/>
        </w:rPr>
        <w:t>:</w:t>
      </w:r>
      <w:r w:rsidRPr="00E223F0">
        <w:rPr>
          <w:spacing w:val="2"/>
          <w:sz w:val="24"/>
          <w:szCs w:val="24"/>
        </w:rPr>
        <w:t xml:space="preserve">  Yes/No </w:t>
      </w:r>
    </w:p>
    <w:p w14:paraId="328515C0" w14:textId="6649B6DD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Social Security #_____________</w:t>
      </w:r>
      <w:r w:rsidR="009455C5" w:rsidRPr="00E223F0">
        <w:rPr>
          <w:spacing w:val="2"/>
          <w:sz w:val="24"/>
          <w:szCs w:val="24"/>
        </w:rPr>
        <w:t xml:space="preserve"> </w:t>
      </w:r>
      <w:r w:rsidR="008D1523" w:rsidRPr="00E223F0">
        <w:rPr>
          <w:spacing w:val="2"/>
          <w:sz w:val="24"/>
          <w:szCs w:val="24"/>
        </w:rPr>
        <w:t xml:space="preserve">  </w:t>
      </w:r>
      <w:r w:rsidRPr="00E223F0">
        <w:rPr>
          <w:spacing w:val="2"/>
          <w:sz w:val="24"/>
          <w:szCs w:val="24"/>
        </w:rPr>
        <w:t xml:space="preserve">Marital Status: </w:t>
      </w:r>
      <w:r w:rsidR="00104F99" w:rsidRPr="00E223F0">
        <w:rPr>
          <w:spacing w:val="2"/>
          <w:sz w:val="24"/>
          <w:szCs w:val="24"/>
        </w:rPr>
        <w:t xml:space="preserve"> </w:t>
      </w:r>
      <w:r w:rsidRPr="00E223F0">
        <w:rPr>
          <w:spacing w:val="2"/>
          <w:sz w:val="24"/>
          <w:szCs w:val="24"/>
        </w:rPr>
        <w:t xml:space="preserve">Married___ </w:t>
      </w:r>
      <w:r w:rsidR="00104F99" w:rsidRPr="00E223F0">
        <w:rPr>
          <w:spacing w:val="2"/>
          <w:sz w:val="24"/>
          <w:szCs w:val="24"/>
        </w:rPr>
        <w:t xml:space="preserve"> </w:t>
      </w:r>
      <w:r w:rsidR="009455C5" w:rsidRPr="00E223F0">
        <w:rPr>
          <w:spacing w:val="2"/>
          <w:sz w:val="24"/>
          <w:szCs w:val="24"/>
        </w:rPr>
        <w:t xml:space="preserve"> </w:t>
      </w:r>
      <w:r w:rsidRPr="00E223F0">
        <w:rPr>
          <w:spacing w:val="2"/>
          <w:sz w:val="24"/>
          <w:szCs w:val="24"/>
        </w:rPr>
        <w:t xml:space="preserve">Single___ </w:t>
      </w:r>
      <w:r w:rsidR="00104F99" w:rsidRPr="00E223F0">
        <w:rPr>
          <w:spacing w:val="2"/>
          <w:sz w:val="24"/>
          <w:szCs w:val="24"/>
        </w:rPr>
        <w:t xml:space="preserve"> </w:t>
      </w:r>
      <w:r w:rsidR="009455C5" w:rsidRPr="00E223F0">
        <w:rPr>
          <w:spacing w:val="2"/>
          <w:sz w:val="24"/>
          <w:szCs w:val="24"/>
        </w:rPr>
        <w:t xml:space="preserve"> </w:t>
      </w:r>
      <w:r w:rsidRPr="00E223F0">
        <w:rPr>
          <w:spacing w:val="2"/>
          <w:sz w:val="24"/>
          <w:szCs w:val="24"/>
        </w:rPr>
        <w:t>Divorced__</w:t>
      </w:r>
      <w:r w:rsidR="009455C5" w:rsidRPr="00E223F0">
        <w:rPr>
          <w:spacing w:val="2"/>
          <w:sz w:val="24"/>
          <w:szCs w:val="24"/>
        </w:rPr>
        <w:t>_ W</w:t>
      </w:r>
      <w:r w:rsidRPr="00E223F0">
        <w:rPr>
          <w:spacing w:val="2"/>
          <w:sz w:val="24"/>
          <w:szCs w:val="24"/>
        </w:rPr>
        <w:t>idowed__</w:t>
      </w:r>
      <w:r w:rsidR="00104F99" w:rsidRPr="00E223F0">
        <w:rPr>
          <w:spacing w:val="2"/>
          <w:sz w:val="24"/>
          <w:szCs w:val="24"/>
        </w:rPr>
        <w:t>_</w:t>
      </w:r>
    </w:p>
    <w:p w14:paraId="4BB1636D" w14:textId="45A04E00" w:rsidR="003443AF" w:rsidRPr="00E223F0" w:rsidRDefault="003443AF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Employment Status: Full Time_____ Part Time_____ Retired___</w:t>
      </w:r>
      <w:proofErr w:type="gramStart"/>
      <w:r w:rsidRPr="00E223F0">
        <w:rPr>
          <w:spacing w:val="2"/>
          <w:sz w:val="24"/>
          <w:szCs w:val="24"/>
        </w:rPr>
        <w:t>_</w:t>
      </w:r>
      <w:r w:rsidR="00A248E7" w:rsidRPr="00E223F0">
        <w:rPr>
          <w:spacing w:val="2"/>
          <w:sz w:val="24"/>
          <w:szCs w:val="24"/>
        </w:rPr>
        <w:t xml:space="preserve">  </w:t>
      </w:r>
      <w:r w:rsidRPr="00E223F0">
        <w:rPr>
          <w:spacing w:val="2"/>
          <w:sz w:val="24"/>
          <w:szCs w:val="24"/>
        </w:rPr>
        <w:t>Employer</w:t>
      </w:r>
      <w:proofErr w:type="gramEnd"/>
      <w:r w:rsidRPr="00E223F0">
        <w:rPr>
          <w:spacing w:val="2"/>
          <w:sz w:val="24"/>
          <w:szCs w:val="24"/>
        </w:rPr>
        <w:t>______________________</w:t>
      </w:r>
    </w:p>
    <w:p w14:paraId="22DBCD83" w14:textId="621B484C" w:rsidR="00AA18E7" w:rsidRPr="00E223F0" w:rsidRDefault="00AA18E7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Emergency Contact</w:t>
      </w:r>
      <w:r w:rsidR="001A5F1F" w:rsidRPr="00E223F0">
        <w:rPr>
          <w:spacing w:val="2"/>
          <w:sz w:val="24"/>
          <w:szCs w:val="24"/>
        </w:rPr>
        <w:t>_________________________</w:t>
      </w:r>
      <w:r w:rsidR="008D1523" w:rsidRPr="00E223F0">
        <w:rPr>
          <w:spacing w:val="2"/>
          <w:sz w:val="24"/>
          <w:szCs w:val="24"/>
        </w:rPr>
        <w:t xml:space="preserve">   </w:t>
      </w:r>
      <w:r w:rsidR="001A5F1F" w:rsidRPr="00E223F0">
        <w:rPr>
          <w:spacing w:val="2"/>
          <w:sz w:val="24"/>
          <w:szCs w:val="24"/>
        </w:rPr>
        <w:t>Phone____________________________________</w:t>
      </w:r>
    </w:p>
    <w:p w14:paraId="1020ED42" w14:textId="05F3F5A9" w:rsidR="00AA18E7" w:rsidRDefault="001A5F1F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Dental Insurance</w:t>
      </w:r>
      <w:r w:rsidR="00DE4313" w:rsidRPr="00E223F0">
        <w:rPr>
          <w:spacing w:val="2"/>
          <w:sz w:val="24"/>
          <w:szCs w:val="24"/>
        </w:rPr>
        <w:t xml:space="preserve">:  </w:t>
      </w:r>
      <w:proofErr w:type="gramStart"/>
      <w:r w:rsidR="00DE4313" w:rsidRPr="00E223F0">
        <w:rPr>
          <w:spacing w:val="2"/>
          <w:sz w:val="24"/>
          <w:szCs w:val="24"/>
        </w:rPr>
        <w:t>Yes</w:t>
      </w:r>
      <w:proofErr w:type="gramEnd"/>
      <w:r w:rsidR="00DE4313" w:rsidRPr="00E223F0">
        <w:rPr>
          <w:spacing w:val="2"/>
          <w:sz w:val="24"/>
          <w:szCs w:val="24"/>
        </w:rPr>
        <w:t xml:space="preserve">   No </w:t>
      </w:r>
      <w:r w:rsidR="008661BF" w:rsidRPr="00E223F0">
        <w:rPr>
          <w:spacing w:val="2"/>
          <w:sz w:val="24"/>
          <w:szCs w:val="24"/>
        </w:rPr>
        <w:t xml:space="preserve">  </w:t>
      </w:r>
      <w:r w:rsidRPr="00E223F0">
        <w:rPr>
          <w:spacing w:val="2"/>
          <w:sz w:val="24"/>
          <w:szCs w:val="24"/>
        </w:rPr>
        <w:t>ID#___________________</w:t>
      </w:r>
      <w:r w:rsidR="00B66AD9" w:rsidRPr="00E223F0">
        <w:rPr>
          <w:spacing w:val="2"/>
          <w:sz w:val="24"/>
          <w:szCs w:val="24"/>
        </w:rPr>
        <w:t>_   Medicaid</w:t>
      </w:r>
      <w:r w:rsidR="00DE4313" w:rsidRPr="00E223F0">
        <w:rPr>
          <w:spacing w:val="2"/>
          <w:sz w:val="24"/>
          <w:szCs w:val="24"/>
        </w:rPr>
        <w:t xml:space="preserve">:  </w:t>
      </w:r>
      <w:r w:rsidR="008661BF" w:rsidRPr="00E223F0">
        <w:rPr>
          <w:spacing w:val="2"/>
          <w:sz w:val="24"/>
          <w:szCs w:val="24"/>
        </w:rPr>
        <w:t xml:space="preserve"> </w:t>
      </w:r>
      <w:r w:rsidR="00DE4313" w:rsidRPr="00E223F0">
        <w:rPr>
          <w:spacing w:val="2"/>
          <w:sz w:val="24"/>
          <w:szCs w:val="24"/>
        </w:rPr>
        <w:t xml:space="preserve">Yes </w:t>
      </w:r>
      <w:r w:rsidR="008661BF" w:rsidRPr="00E223F0">
        <w:rPr>
          <w:spacing w:val="2"/>
          <w:sz w:val="24"/>
          <w:szCs w:val="24"/>
        </w:rPr>
        <w:t xml:space="preserve">  </w:t>
      </w:r>
      <w:r w:rsidR="00DE4313" w:rsidRPr="00E223F0">
        <w:rPr>
          <w:spacing w:val="2"/>
          <w:sz w:val="24"/>
          <w:szCs w:val="24"/>
        </w:rPr>
        <w:t xml:space="preserve">No </w:t>
      </w:r>
      <w:r w:rsidR="008661BF" w:rsidRPr="00E223F0">
        <w:rPr>
          <w:spacing w:val="2"/>
          <w:sz w:val="24"/>
          <w:szCs w:val="24"/>
        </w:rPr>
        <w:t>ID#</w:t>
      </w:r>
      <w:r w:rsidRPr="00E223F0">
        <w:rPr>
          <w:spacing w:val="2"/>
          <w:sz w:val="24"/>
          <w:szCs w:val="24"/>
        </w:rPr>
        <w:t>_______________</w:t>
      </w:r>
      <w:r w:rsidR="00DE4313" w:rsidRPr="00E223F0">
        <w:rPr>
          <w:spacing w:val="2"/>
          <w:sz w:val="24"/>
          <w:szCs w:val="24"/>
        </w:rPr>
        <w:t>_</w:t>
      </w:r>
    </w:p>
    <w:p w14:paraId="7B240791" w14:textId="7DAF25E5" w:rsidR="004C0D45" w:rsidRPr="00E223F0" w:rsidRDefault="004C0D45" w:rsidP="00E223F0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Subscriber </w:t>
      </w:r>
      <w:proofErr w:type="gramStart"/>
      <w:r>
        <w:rPr>
          <w:spacing w:val="2"/>
          <w:sz w:val="24"/>
          <w:szCs w:val="24"/>
        </w:rPr>
        <w:t>DOB:_</w:t>
      </w:r>
      <w:proofErr w:type="gramEnd"/>
      <w:r>
        <w:rPr>
          <w:spacing w:val="2"/>
          <w:sz w:val="24"/>
          <w:szCs w:val="24"/>
        </w:rPr>
        <w:t>_____________________ Subscriber SS#:________________________________</w:t>
      </w:r>
    </w:p>
    <w:p w14:paraId="09B9ADCB" w14:textId="01DFCFF6" w:rsidR="001A5F1F" w:rsidRDefault="004C0D45" w:rsidP="00E223F0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Subscriber </w:t>
      </w:r>
      <w:proofErr w:type="gramStart"/>
      <w:r>
        <w:rPr>
          <w:spacing w:val="2"/>
          <w:sz w:val="24"/>
          <w:szCs w:val="24"/>
        </w:rPr>
        <w:t>Employer:_</w:t>
      </w:r>
      <w:proofErr w:type="gramEnd"/>
      <w:r>
        <w:rPr>
          <w:spacing w:val="2"/>
          <w:sz w:val="24"/>
          <w:szCs w:val="24"/>
        </w:rPr>
        <w:t>_____________________________________________</w:t>
      </w:r>
    </w:p>
    <w:p w14:paraId="0239C69F" w14:textId="77777777" w:rsidR="004C0D45" w:rsidRPr="00E223F0" w:rsidRDefault="004C0D45" w:rsidP="00E223F0">
      <w:pPr>
        <w:rPr>
          <w:spacing w:val="2"/>
          <w:sz w:val="24"/>
          <w:szCs w:val="24"/>
        </w:rPr>
      </w:pPr>
    </w:p>
    <w:p w14:paraId="1B1F8654" w14:textId="20D5FB2D" w:rsidR="00AA18E7" w:rsidRPr="00E223F0" w:rsidRDefault="001A5F1F" w:rsidP="00E223F0">
      <w:pPr>
        <w:rPr>
          <w:spacing w:val="2"/>
          <w:sz w:val="24"/>
          <w:szCs w:val="24"/>
        </w:rPr>
      </w:pPr>
      <w:r w:rsidRPr="00E223F0">
        <w:rPr>
          <w:noProof/>
          <w:spacing w:val="2"/>
          <w:sz w:val="24"/>
          <w:szCs w:val="24"/>
        </w:rPr>
        <w:drawing>
          <wp:inline distT="0" distB="0" distL="0" distR="0" wp14:anchorId="4C11A518" wp14:editId="18E94D11">
            <wp:extent cx="1659849" cy="34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ss white swoo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49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D901" w14:textId="77777777" w:rsidR="004C0D45" w:rsidRDefault="004C0D45" w:rsidP="00E223F0">
      <w:pPr>
        <w:rPr>
          <w:rFonts w:ascii="Arial Black" w:hAnsi="Arial Black"/>
          <w:spacing w:val="2"/>
          <w:sz w:val="24"/>
          <w:szCs w:val="24"/>
        </w:rPr>
      </w:pPr>
    </w:p>
    <w:p w14:paraId="42C0BC19" w14:textId="7DCC38AA" w:rsidR="00AA18E7" w:rsidRPr="00E223F0" w:rsidRDefault="001A5F1F" w:rsidP="00E223F0">
      <w:pPr>
        <w:rPr>
          <w:rFonts w:ascii="Arial Black" w:hAnsi="Arial Black"/>
          <w:spacing w:val="2"/>
          <w:sz w:val="24"/>
          <w:szCs w:val="24"/>
        </w:rPr>
      </w:pPr>
      <w:r w:rsidRPr="00E223F0">
        <w:rPr>
          <w:rFonts w:ascii="Arial Black" w:hAnsi="Arial Black"/>
          <w:spacing w:val="2"/>
          <w:sz w:val="24"/>
          <w:szCs w:val="24"/>
        </w:rPr>
        <w:t>Responsible Party</w:t>
      </w:r>
    </w:p>
    <w:p w14:paraId="3962D836" w14:textId="77777777" w:rsidR="00E33079" w:rsidRPr="00E223F0" w:rsidRDefault="00E33079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First Name____________________   Last Name_________________________   Middle Initial______</w:t>
      </w:r>
    </w:p>
    <w:p w14:paraId="200D6D5B" w14:textId="43051C83" w:rsidR="00E33079" w:rsidRPr="00E223F0" w:rsidRDefault="00E33079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 xml:space="preserve">Relationship to Patient________________________________________________________________ </w:t>
      </w:r>
    </w:p>
    <w:p w14:paraId="3E28F874" w14:textId="77777777" w:rsidR="00E33079" w:rsidRPr="00E223F0" w:rsidRDefault="00E33079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Home Address______________________ City/State/Zip_____________________________________</w:t>
      </w:r>
    </w:p>
    <w:p w14:paraId="44D03D0D" w14:textId="77777777" w:rsidR="00E33079" w:rsidRPr="00E223F0" w:rsidRDefault="00E33079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Mailing Address_____________________ City/State/Zip_____________________________________</w:t>
      </w:r>
    </w:p>
    <w:p w14:paraId="035B5BAD" w14:textId="3A3EBA3B" w:rsidR="00E33079" w:rsidRPr="00E223F0" w:rsidRDefault="00E33079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Home Phone______________</w:t>
      </w:r>
      <w:r w:rsidR="00E223F0" w:rsidRPr="00E223F0">
        <w:rPr>
          <w:spacing w:val="2"/>
          <w:sz w:val="24"/>
          <w:szCs w:val="24"/>
        </w:rPr>
        <w:t xml:space="preserve">_____ </w:t>
      </w:r>
      <w:proofErr w:type="gramStart"/>
      <w:r w:rsidRPr="00E223F0">
        <w:rPr>
          <w:spacing w:val="2"/>
          <w:sz w:val="24"/>
          <w:szCs w:val="24"/>
        </w:rPr>
        <w:t xml:space="preserve">Work </w:t>
      </w:r>
      <w:r w:rsidR="00E223F0" w:rsidRPr="00E223F0">
        <w:rPr>
          <w:spacing w:val="2"/>
          <w:sz w:val="24"/>
          <w:szCs w:val="24"/>
        </w:rPr>
        <w:t xml:space="preserve"> </w:t>
      </w:r>
      <w:r w:rsidRPr="00E223F0">
        <w:rPr>
          <w:spacing w:val="2"/>
          <w:sz w:val="24"/>
          <w:szCs w:val="24"/>
        </w:rPr>
        <w:t>Phone</w:t>
      </w:r>
      <w:proofErr w:type="gramEnd"/>
      <w:r w:rsidRPr="00E223F0">
        <w:rPr>
          <w:spacing w:val="2"/>
          <w:sz w:val="24"/>
          <w:szCs w:val="24"/>
        </w:rPr>
        <w:t>____________</w:t>
      </w:r>
      <w:r w:rsidR="00E223F0" w:rsidRPr="00E223F0">
        <w:rPr>
          <w:spacing w:val="2"/>
          <w:sz w:val="24"/>
          <w:szCs w:val="24"/>
        </w:rPr>
        <w:t xml:space="preserve">___ </w:t>
      </w:r>
      <w:r w:rsidRPr="00E223F0">
        <w:rPr>
          <w:spacing w:val="2"/>
          <w:sz w:val="24"/>
          <w:szCs w:val="24"/>
        </w:rPr>
        <w:t>Cell_______________________</w:t>
      </w:r>
    </w:p>
    <w:p w14:paraId="671305A9" w14:textId="7415DE09" w:rsidR="001A5F1F" w:rsidRPr="00E223F0" w:rsidRDefault="001A5F1F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Social Security #________________</w:t>
      </w:r>
      <w:r w:rsidR="003443AF" w:rsidRPr="00E223F0">
        <w:rPr>
          <w:spacing w:val="2"/>
          <w:sz w:val="24"/>
          <w:szCs w:val="24"/>
        </w:rPr>
        <w:t>______</w:t>
      </w:r>
      <w:r w:rsidR="00E223F0" w:rsidRPr="00E223F0">
        <w:rPr>
          <w:spacing w:val="2"/>
          <w:sz w:val="24"/>
          <w:szCs w:val="24"/>
        </w:rPr>
        <w:t>_____</w:t>
      </w:r>
      <w:r w:rsidR="003443AF" w:rsidRPr="00E223F0">
        <w:rPr>
          <w:spacing w:val="2"/>
          <w:sz w:val="24"/>
          <w:szCs w:val="24"/>
        </w:rPr>
        <w:t xml:space="preserve">   </w:t>
      </w:r>
      <w:r w:rsidRPr="00E223F0">
        <w:rPr>
          <w:spacing w:val="2"/>
          <w:sz w:val="24"/>
          <w:szCs w:val="24"/>
        </w:rPr>
        <w:t>Birth</w:t>
      </w:r>
      <w:r w:rsidR="004C0D45">
        <w:rPr>
          <w:spacing w:val="2"/>
          <w:sz w:val="24"/>
          <w:szCs w:val="24"/>
        </w:rPr>
        <w:t xml:space="preserve"> </w:t>
      </w:r>
      <w:r w:rsidRPr="00E223F0">
        <w:rPr>
          <w:spacing w:val="2"/>
          <w:sz w:val="24"/>
          <w:szCs w:val="24"/>
        </w:rPr>
        <w:t>Date___________________</w:t>
      </w:r>
    </w:p>
    <w:p w14:paraId="4F45A10C" w14:textId="421F7731" w:rsidR="001A5F1F" w:rsidRDefault="001A5F1F" w:rsidP="00E223F0">
      <w:pPr>
        <w:rPr>
          <w:spacing w:val="2"/>
          <w:sz w:val="24"/>
          <w:szCs w:val="24"/>
        </w:rPr>
      </w:pPr>
      <w:r w:rsidRPr="00E223F0">
        <w:rPr>
          <w:spacing w:val="2"/>
          <w:sz w:val="24"/>
          <w:szCs w:val="24"/>
        </w:rPr>
        <w:t>Employment Status: Full Time_____ Part Time_____</w:t>
      </w:r>
      <w:r w:rsidR="00E223F0" w:rsidRPr="00E223F0">
        <w:rPr>
          <w:spacing w:val="2"/>
          <w:sz w:val="24"/>
          <w:szCs w:val="24"/>
        </w:rPr>
        <w:softHyphen/>
      </w:r>
      <w:r w:rsidR="00E223F0" w:rsidRPr="00E223F0">
        <w:rPr>
          <w:spacing w:val="2"/>
          <w:sz w:val="24"/>
          <w:szCs w:val="24"/>
        </w:rPr>
        <w:softHyphen/>
      </w:r>
      <w:r w:rsidR="00E223F0" w:rsidRPr="00E223F0">
        <w:rPr>
          <w:spacing w:val="2"/>
          <w:sz w:val="24"/>
          <w:szCs w:val="24"/>
        </w:rPr>
        <w:softHyphen/>
      </w:r>
      <w:r w:rsidR="00E223F0" w:rsidRPr="00E223F0">
        <w:rPr>
          <w:spacing w:val="2"/>
          <w:sz w:val="24"/>
          <w:szCs w:val="24"/>
        </w:rPr>
        <w:softHyphen/>
      </w:r>
      <w:r w:rsidR="00E223F0" w:rsidRPr="00E223F0">
        <w:rPr>
          <w:spacing w:val="2"/>
          <w:sz w:val="24"/>
          <w:szCs w:val="24"/>
        </w:rPr>
        <w:softHyphen/>
      </w:r>
      <w:r w:rsidRPr="00E223F0">
        <w:rPr>
          <w:spacing w:val="2"/>
          <w:sz w:val="24"/>
          <w:szCs w:val="24"/>
        </w:rPr>
        <w:t xml:space="preserve"> Retired___</w:t>
      </w:r>
      <w:r w:rsidR="00E223F0" w:rsidRPr="00E223F0">
        <w:rPr>
          <w:spacing w:val="2"/>
          <w:sz w:val="24"/>
          <w:szCs w:val="24"/>
        </w:rPr>
        <w:t>_ Employer</w:t>
      </w:r>
      <w:r w:rsidRPr="00E223F0">
        <w:rPr>
          <w:spacing w:val="2"/>
          <w:sz w:val="24"/>
          <w:szCs w:val="24"/>
        </w:rPr>
        <w:t>______________________</w:t>
      </w:r>
    </w:p>
    <w:p w14:paraId="4C2C5BA1" w14:textId="77777777" w:rsidR="008352EE" w:rsidRPr="00E223F0" w:rsidRDefault="008352EE" w:rsidP="00E223F0">
      <w:pPr>
        <w:rPr>
          <w:spacing w:val="2"/>
          <w:sz w:val="24"/>
          <w:szCs w:val="24"/>
        </w:rPr>
      </w:pPr>
    </w:p>
    <w:p w14:paraId="27F2B903" w14:textId="77777777" w:rsidR="00BD4052" w:rsidRPr="00E223F0" w:rsidRDefault="00BD4052" w:rsidP="00E223F0">
      <w:pPr>
        <w:rPr>
          <w:spacing w:val="2"/>
          <w:sz w:val="24"/>
          <w:szCs w:val="24"/>
        </w:rPr>
      </w:pPr>
    </w:p>
    <w:p w14:paraId="730EADCB" w14:textId="4ED225E1" w:rsidR="001A5F1F" w:rsidRPr="00E223F0" w:rsidRDefault="00DA76BF" w:rsidP="00E223F0">
      <w:pPr>
        <w:rPr>
          <w:spacing w:val="2"/>
          <w:sz w:val="24"/>
          <w:szCs w:val="24"/>
        </w:rPr>
      </w:pPr>
      <w:r w:rsidRPr="00E223F0">
        <w:rPr>
          <w:noProof/>
          <w:spacing w:val="2"/>
          <w:sz w:val="24"/>
          <w:szCs w:val="24"/>
        </w:rPr>
        <w:drawing>
          <wp:inline distT="0" distB="0" distL="0" distR="0" wp14:anchorId="23DA98B7" wp14:editId="189C76D9">
            <wp:extent cx="1657985" cy="3416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0EC91" w14:textId="77777777" w:rsidR="004C0D45" w:rsidRDefault="004C0D45" w:rsidP="00E223F0">
      <w:pPr>
        <w:rPr>
          <w:spacing w:val="2"/>
        </w:rPr>
      </w:pPr>
    </w:p>
    <w:p w14:paraId="19EE91E8" w14:textId="77777777" w:rsidR="004C0D45" w:rsidRDefault="004C0D45" w:rsidP="00E223F0">
      <w:pPr>
        <w:rPr>
          <w:spacing w:val="2"/>
        </w:rPr>
      </w:pPr>
    </w:p>
    <w:p w14:paraId="35C1FD61" w14:textId="77777777" w:rsidR="004C0D45" w:rsidRDefault="004C0D45" w:rsidP="00E223F0">
      <w:pPr>
        <w:rPr>
          <w:spacing w:val="2"/>
        </w:rPr>
      </w:pPr>
    </w:p>
    <w:p w14:paraId="5832D199" w14:textId="2EE1EEF4" w:rsidR="00BD4052" w:rsidRPr="00977192" w:rsidRDefault="00BD4052" w:rsidP="00E223F0">
      <w:pPr>
        <w:rPr>
          <w:spacing w:val="2"/>
        </w:rPr>
      </w:pPr>
      <w:r w:rsidRPr="00977192">
        <w:rPr>
          <w:spacing w:val="2"/>
        </w:rPr>
        <w:t>Preferred Dentist________________________ Preferred Hygienist___________________________</w:t>
      </w:r>
    </w:p>
    <w:p w14:paraId="5FD246D9" w14:textId="77777777" w:rsidR="00977192" w:rsidRPr="00977192" w:rsidRDefault="00977192" w:rsidP="00977192">
      <w:pPr>
        <w:rPr>
          <w:rFonts w:ascii="Arial Black" w:hAnsi="Arial Black"/>
          <w:spacing w:val="2"/>
        </w:rPr>
      </w:pPr>
      <w:r w:rsidRPr="00977192">
        <w:rPr>
          <w:rFonts w:ascii="Arial Black" w:hAnsi="Arial Black"/>
          <w:spacing w:val="2"/>
        </w:rPr>
        <w:lastRenderedPageBreak/>
        <w:t>Dental Information</w:t>
      </w:r>
    </w:p>
    <w:p w14:paraId="7118CF36" w14:textId="77777777" w:rsidR="00977192" w:rsidRDefault="00977192" w:rsidP="00E223F0">
      <w:pPr>
        <w:rPr>
          <w:spacing w:val="2"/>
        </w:rPr>
      </w:pPr>
    </w:p>
    <w:p w14:paraId="13D2A5CB" w14:textId="26D26927" w:rsidR="00BD4052" w:rsidRPr="00977192" w:rsidRDefault="00BD4052" w:rsidP="00E223F0">
      <w:pPr>
        <w:rPr>
          <w:spacing w:val="2"/>
        </w:rPr>
      </w:pPr>
      <w:r w:rsidRPr="00977192">
        <w:rPr>
          <w:spacing w:val="2"/>
        </w:rPr>
        <w:t>Preferred Pharmacy______________________ Previous Dentist______________________________</w:t>
      </w:r>
    </w:p>
    <w:p w14:paraId="10FC25BE" w14:textId="33B524E3" w:rsidR="00BD4052" w:rsidRPr="00977192" w:rsidRDefault="00BD4052" w:rsidP="00E223F0">
      <w:pPr>
        <w:rPr>
          <w:spacing w:val="2"/>
        </w:rPr>
      </w:pPr>
      <w:r w:rsidRPr="00977192">
        <w:rPr>
          <w:spacing w:val="2"/>
        </w:rPr>
        <w:t xml:space="preserve">When was your last dental </w:t>
      </w:r>
      <w:r w:rsidR="00E223F0" w:rsidRPr="00977192">
        <w:rPr>
          <w:spacing w:val="2"/>
        </w:rPr>
        <w:t>visit? _</w:t>
      </w:r>
      <w:r w:rsidRPr="00977192">
        <w:rPr>
          <w:spacing w:val="2"/>
        </w:rPr>
        <w:t xml:space="preserve">_________________ </w:t>
      </w:r>
    </w:p>
    <w:p w14:paraId="68FAA758" w14:textId="1C91DAA0" w:rsidR="00DC314C" w:rsidRPr="00977192" w:rsidRDefault="00DC314C" w:rsidP="00E223F0">
      <w:pPr>
        <w:rPr>
          <w:spacing w:val="2"/>
        </w:rPr>
      </w:pPr>
      <w:r w:rsidRPr="00977192">
        <w:rPr>
          <w:spacing w:val="2"/>
        </w:rPr>
        <w:t xml:space="preserve">Do you have any dental </w:t>
      </w:r>
      <w:r w:rsidR="00E223F0" w:rsidRPr="00977192">
        <w:rPr>
          <w:spacing w:val="2"/>
        </w:rPr>
        <w:t>concerns? _</w:t>
      </w:r>
      <w:r w:rsidRPr="00977192">
        <w:rPr>
          <w:spacing w:val="2"/>
        </w:rPr>
        <w:t>______________________________________________________</w:t>
      </w:r>
    </w:p>
    <w:p w14:paraId="0DBE4D72" w14:textId="596A2B86" w:rsidR="00DC314C" w:rsidRPr="00977192" w:rsidRDefault="00DC314C" w:rsidP="00E223F0">
      <w:pPr>
        <w:rPr>
          <w:spacing w:val="2"/>
        </w:rPr>
      </w:pPr>
      <w:r w:rsidRPr="00977192">
        <w:rPr>
          <w:spacing w:val="2"/>
        </w:rPr>
        <w:t xml:space="preserve">Whom may we thank for referring you to our </w:t>
      </w:r>
      <w:r w:rsidR="00E223F0" w:rsidRPr="00977192">
        <w:rPr>
          <w:spacing w:val="2"/>
        </w:rPr>
        <w:t>office? _</w:t>
      </w:r>
      <w:r w:rsidRPr="00977192">
        <w:rPr>
          <w:spacing w:val="2"/>
        </w:rPr>
        <w:t>_______________________________________</w:t>
      </w:r>
    </w:p>
    <w:p w14:paraId="3E834EE5" w14:textId="77777777" w:rsidR="00E223F0" w:rsidRPr="00977192" w:rsidRDefault="00E223F0" w:rsidP="00E223F0"/>
    <w:p w14:paraId="4E482D7E" w14:textId="71B4C1FF" w:rsidR="00AA18E7" w:rsidRPr="00977192" w:rsidRDefault="00DC314C" w:rsidP="00E223F0">
      <w:pPr>
        <w:rPr>
          <w:rFonts w:ascii="Arial Black" w:hAnsi="Arial Black"/>
        </w:rPr>
      </w:pPr>
      <w:r w:rsidRPr="00977192">
        <w:rPr>
          <w:rFonts w:ascii="Arial Black" w:hAnsi="Arial Black"/>
        </w:rPr>
        <w:t>Medical History</w:t>
      </w:r>
    </w:p>
    <w:p w14:paraId="3CA9565D" w14:textId="77777777" w:rsidR="00914A21" w:rsidRPr="00977192" w:rsidRDefault="00914A21" w:rsidP="00E223F0">
      <w:r w:rsidRPr="00977192">
        <w:t>Please list serious illness(es) or medical conditions:</w:t>
      </w:r>
    </w:p>
    <w:p w14:paraId="245E8A4F" w14:textId="78A6B5B9" w:rsidR="00914A21" w:rsidRPr="00977192" w:rsidRDefault="00914A21" w:rsidP="00E223F0">
      <w:r w:rsidRPr="00977192">
        <w:t>_____________________________________________________________________________________</w:t>
      </w:r>
    </w:p>
    <w:p w14:paraId="56C3C893" w14:textId="5320AE6D" w:rsidR="00914A21" w:rsidRPr="00977192" w:rsidRDefault="00914A21" w:rsidP="00E223F0">
      <w:r w:rsidRPr="00977192">
        <w:t xml:space="preserve">Have you been hospitalized or had a major operation in the last </w:t>
      </w:r>
      <w:proofErr w:type="gramStart"/>
      <w:r w:rsidRPr="00977192">
        <w:t>year?_</w:t>
      </w:r>
      <w:proofErr w:type="gramEnd"/>
      <w:r w:rsidRPr="00977192">
        <w:t>___________________________</w:t>
      </w:r>
    </w:p>
    <w:p w14:paraId="0F105729" w14:textId="3BE8D302" w:rsidR="00DC314C" w:rsidRPr="00977192" w:rsidRDefault="00DC314C" w:rsidP="00E223F0">
      <w:r w:rsidRPr="00977192">
        <w:t xml:space="preserve">Are you taking any medications, pills, or drugs?  </w:t>
      </w:r>
      <w:r w:rsidR="003465E0" w:rsidRPr="00977192">
        <w:t xml:space="preserve"> Yes   No</w:t>
      </w:r>
    </w:p>
    <w:p w14:paraId="238E56C1" w14:textId="786B1FE3" w:rsidR="00B068F3" w:rsidRPr="00977192" w:rsidRDefault="00DC314C" w:rsidP="00E223F0">
      <w:r w:rsidRPr="00977192">
        <w:t xml:space="preserve">List all </w:t>
      </w:r>
      <w:r w:rsidR="003465E0" w:rsidRPr="00977192">
        <w:t>medications</w:t>
      </w:r>
      <w:r w:rsidR="0037567D" w:rsidRPr="00977192">
        <w:t>____________________________________________________________________</w:t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</w:p>
    <w:p w14:paraId="26C7D782" w14:textId="79649AF5" w:rsidR="00B068F3" w:rsidRPr="00977192" w:rsidRDefault="0037567D" w:rsidP="00E223F0">
      <w:r w:rsidRPr="00977192">
        <w:t>_________________________________________________________________________</w:t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</w:r>
      <w:r w:rsidR="00E223F0" w:rsidRPr="00977192">
        <w:softHyphen/>
        <w:t>___________</w:t>
      </w:r>
    </w:p>
    <w:p w14:paraId="0ED689F8" w14:textId="41AC54BB" w:rsidR="003465E0" w:rsidRPr="00977192" w:rsidRDefault="0037567D" w:rsidP="00E223F0">
      <w:r w:rsidRPr="00977192">
        <w:t xml:space="preserve">Have you taken any </w:t>
      </w:r>
      <w:r w:rsidR="00BF36F9" w:rsidRPr="00977192">
        <w:t>O</w:t>
      </w:r>
      <w:r w:rsidRPr="00977192">
        <w:t xml:space="preserve">steoporosis medications? </w:t>
      </w:r>
      <w:r w:rsidR="00695412" w:rsidRPr="00977192">
        <w:t xml:space="preserve">  </w:t>
      </w:r>
      <w:proofErr w:type="gramStart"/>
      <w:r w:rsidRPr="00977192">
        <w:t>Yes</w:t>
      </w:r>
      <w:proofErr w:type="gramEnd"/>
      <w:r w:rsidR="003465E0" w:rsidRPr="00977192">
        <w:t xml:space="preserve">   No   If yes, list medication____________________</w:t>
      </w:r>
    </w:p>
    <w:p w14:paraId="40CF0017" w14:textId="36184488" w:rsidR="00B068F3" w:rsidRPr="00977192" w:rsidRDefault="00B068F3" w:rsidP="00E223F0">
      <w:r w:rsidRPr="00977192">
        <w:t>Do you have a medical condition requiring antibiotic premedication prior to dental treatment?</w:t>
      </w:r>
      <w:r w:rsidR="00BF36F9" w:rsidRPr="00977192">
        <w:t xml:space="preserve">  Yes   No</w:t>
      </w:r>
    </w:p>
    <w:p w14:paraId="4A9B1724" w14:textId="6465FF72" w:rsidR="00B068F3" w:rsidRPr="00977192" w:rsidRDefault="00B068F3" w:rsidP="00E223F0">
      <w:r w:rsidRPr="00977192">
        <w:t>(i.e. Prosthetic Heart Valve, Endocarditis, Artificial Joint Replacement)</w:t>
      </w:r>
    </w:p>
    <w:p w14:paraId="48187334" w14:textId="66B91E2C" w:rsidR="00E92423" w:rsidRPr="00977192" w:rsidRDefault="0037567D" w:rsidP="00E223F0">
      <w:r w:rsidRPr="00977192">
        <w:t>If yes, explain condition______________________________________________________________</w:t>
      </w:r>
      <w:r w:rsidR="00BF36F9" w:rsidRPr="00977192">
        <w:t>____</w:t>
      </w:r>
    </w:p>
    <w:p w14:paraId="06122F3F" w14:textId="1AAE3AAD" w:rsidR="00914A21" w:rsidRPr="00977192" w:rsidRDefault="00914A21" w:rsidP="00E223F0">
      <w:r w:rsidRPr="00977192">
        <w:t xml:space="preserve">Do you use tobacco? </w:t>
      </w:r>
      <w:r w:rsidR="00BF36F9" w:rsidRPr="00977192">
        <w:t xml:space="preserve">  Yes   No   If yes, list tobacco </w:t>
      </w:r>
      <w:proofErr w:type="gramStart"/>
      <w:r w:rsidR="00BF36F9" w:rsidRPr="00977192">
        <w:t>source:</w:t>
      </w:r>
      <w:r w:rsidRPr="00977192">
        <w:t>_</w:t>
      </w:r>
      <w:proofErr w:type="gramEnd"/>
      <w:r w:rsidRPr="00977192">
        <w:t>____________________________________</w:t>
      </w:r>
      <w:r w:rsidR="00BF36F9" w:rsidRPr="00977192">
        <w:t>_</w:t>
      </w:r>
    </w:p>
    <w:p w14:paraId="5EE9EA46" w14:textId="6A349A5F" w:rsidR="00914A21" w:rsidRPr="00977192" w:rsidRDefault="00914A21" w:rsidP="00E223F0">
      <w:r w:rsidRPr="00977192">
        <w:t>Women:    Are you pregnant?</w:t>
      </w:r>
      <w:r w:rsidR="001D7474" w:rsidRPr="00977192">
        <w:t xml:space="preserve">  </w:t>
      </w:r>
      <w:r w:rsidR="000B5CB0" w:rsidRPr="00977192">
        <w:t xml:space="preserve"> </w:t>
      </w:r>
      <w:proofErr w:type="gramStart"/>
      <w:r w:rsidR="001D7474" w:rsidRPr="00977192">
        <w:t>Yes</w:t>
      </w:r>
      <w:proofErr w:type="gramEnd"/>
      <w:r w:rsidR="001D7474" w:rsidRPr="00977192">
        <w:t xml:space="preserve">   No       </w:t>
      </w:r>
      <w:r w:rsidRPr="00977192">
        <w:t xml:space="preserve">    Nursing? </w:t>
      </w:r>
      <w:r w:rsidR="000B5CB0" w:rsidRPr="00977192">
        <w:t xml:space="preserve">  </w:t>
      </w:r>
      <w:r w:rsidRPr="00977192">
        <w:t>Yes</w:t>
      </w:r>
      <w:r w:rsidR="000B5CB0" w:rsidRPr="00977192">
        <w:t xml:space="preserve">   </w:t>
      </w:r>
      <w:r w:rsidRPr="00977192">
        <w:t xml:space="preserve">No   </w:t>
      </w:r>
    </w:p>
    <w:p w14:paraId="283984C3" w14:textId="613E1DF7" w:rsidR="00B068F3" w:rsidRPr="00977192" w:rsidRDefault="00914A21" w:rsidP="00E223F0">
      <w:r w:rsidRPr="00977192">
        <w:t>Allergies:</w:t>
      </w:r>
      <w:r w:rsidR="001D7474" w:rsidRPr="00977192">
        <w:t xml:space="preserve">    Penicillin:   </w:t>
      </w:r>
      <w:proofErr w:type="gramStart"/>
      <w:r w:rsidR="001D7474" w:rsidRPr="00977192">
        <w:t>Yes</w:t>
      </w:r>
      <w:proofErr w:type="gramEnd"/>
      <w:r w:rsidR="001D7474" w:rsidRPr="00977192">
        <w:t xml:space="preserve">   No      </w:t>
      </w:r>
      <w:r w:rsidRPr="00977192">
        <w:t xml:space="preserve">      Codeine</w:t>
      </w:r>
      <w:r w:rsidR="001D7474" w:rsidRPr="00977192">
        <w:t>:   Yes   No</w:t>
      </w:r>
      <w:r w:rsidRPr="00977192">
        <w:t xml:space="preserve">   </w:t>
      </w:r>
      <w:r w:rsidR="001D7474" w:rsidRPr="00977192">
        <w:t xml:space="preserve">       </w:t>
      </w:r>
      <w:r w:rsidRPr="00977192">
        <w:t xml:space="preserve">    Latex</w:t>
      </w:r>
      <w:r w:rsidR="001D7474" w:rsidRPr="00977192">
        <w:t>:   Yes   No</w:t>
      </w:r>
    </w:p>
    <w:p w14:paraId="4B197C02" w14:textId="77777777" w:rsidR="00B068F3" w:rsidRPr="00977192" w:rsidRDefault="00B068F3" w:rsidP="00E223F0">
      <w:r w:rsidRPr="00977192">
        <w:t>Other________________________________________________________________________________</w:t>
      </w:r>
    </w:p>
    <w:p w14:paraId="41B41DFC" w14:textId="2AACC035" w:rsidR="00914A21" w:rsidRPr="00977192" w:rsidRDefault="00914A21" w:rsidP="00E223F0">
      <w:r w:rsidRPr="00977192">
        <w:t xml:space="preserve">   </w:t>
      </w:r>
    </w:p>
    <w:p w14:paraId="0BC21CF1" w14:textId="30CDF24D" w:rsidR="00AA18E7" w:rsidRPr="00977192" w:rsidRDefault="00B068F3" w:rsidP="00E223F0">
      <w:r w:rsidRPr="00977192">
        <w:rPr>
          <w:noProof/>
        </w:rPr>
        <w:drawing>
          <wp:inline distT="0" distB="0" distL="0" distR="0" wp14:anchorId="2152E609" wp14:editId="5388E053">
            <wp:extent cx="1200785" cy="250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39783" w14:textId="77777777" w:rsidR="00E223F0" w:rsidRPr="00977192" w:rsidRDefault="00E223F0" w:rsidP="00E223F0">
      <w:pPr>
        <w:sectPr w:rsidR="00E223F0" w:rsidRPr="00977192" w:rsidSect="00E223F0"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14:paraId="28EAFA28" w14:textId="5600ED11" w:rsidR="00B068F3" w:rsidRPr="00977192" w:rsidRDefault="00B068F3" w:rsidP="00E223F0">
      <w:r w:rsidRPr="00977192">
        <w:t>Do you have, or have you had any of the following?</w:t>
      </w:r>
    </w:p>
    <w:p w14:paraId="33C188D1" w14:textId="57C58ED0" w:rsidR="00B068F3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 xml:space="preserve">Alzheimer’s Disease                                   </w:t>
      </w:r>
      <w:r w:rsidR="00DD2779" w:rsidRPr="00977192">
        <w:t xml:space="preserve">Yes  No      </w:t>
      </w:r>
      <w:r w:rsidR="00EB23E5" w:rsidRPr="00977192">
        <w:t>Mitral Valve Prolapse</w:t>
      </w:r>
    </w:p>
    <w:p w14:paraId="1BFE89E3" w14:textId="5ACF8BEB" w:rsidR="00EB23E5" w:rsidRPr="00977192" w:rsidRDefault="004F1466" w:rsidP="00EB23E5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>Congenital Heart</w:t>
      </w:r>
      <w:r w:rsidR="00EB23E5">
        <w:t xml:space="preserve"> Disorder</w:t>
      </w:r>
    </w:p>
    <w:p w14:paraId="61D6E7A2" w14:textId="0EFC9538" w:rsidR="004F1466" w:rsidRPr="00977192" w:rsidRDefault="00145008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EB23E5">
        <w:t>High Blood Pressure</w:t>
      </w:r>
    </w:p>
    <w:p w14:paraId="0CCCC481" w14:textId="79951AA8" w:rsidR="00B068F3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>High Cholesterol</w:t>
      </w:r>
      <w:r w:rsidR="00E92423" w:rsidRPr="00977192">
        <w:t xml:space="preserve">                      </w:t>
      </w:r>
      <w:r w:rsidR="002515FB" w:rsidRPr="00977192">
        <w:t xml:space="preserve">        </w:t>
      </w:r>
      <w:r w:rsidR="00145008" w:rsidRPr="00977192">
        <w:t xml:space="preserve">                   Yes  No      Heart attack/Failure</w:t>
      </w:r>
    </w:p>
    <w:p w14:paraId="2756BA1F" w14:textId="16F358F9" w:rsidR="004F1466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B068F3" w:rsidRPr="00977192">
        <w:t>Angina</w:t>
      </w:r>
      <w:r w:rsidR="00E92423" w:rsidRPr="00977192">
        <w:t xml:space="preserve"> </w:t>
      </w:r>
      <w:r w:rsidR="006B5A13" w:rsidRPr="00977192">
        <w:t xml:space="preserve">                                                         Yes  No      Heart Murmur</w:t>
      </w:r>
    </w:p>
    <w:p w14:paraId="4529307F" w14:textId="6CB7690E" w:rsidR="00B068F3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</w:t>
      </w:r>
      <w:r w:rsidR="00E92423" w:rsidRPr="00977192">
        <w:t xml:space="preserve">  </w:t>
      </w:r>
      <w:r w:rsidR="004C0D45">
        <w:t>Blood Thinner</w:t>
      </w:r>
      <w:r w:rsidR="00E92423" w:rsidRPr="00977192">
        <w:t xml:space="preserve">                             </w:t>
      </w:r>
      <w:r w:rsidR="002515FB" w:rsidRPr="00977192">
        <w:t xml:space="preserve">        </w:t>
      </w:r>
      <w:r w:rsidR="00E92423" w:rsidRPr="00977192">
        <w:t xml:space="preserve"> </w:t>
      </w:r>
      <w:r w:rsidR="006B5A13" w:rsidRPr="00977192">
        <w:t xml:space="preserve">                  Yes  No      Heart Pacemaker</w:t>
      </w:r>
    </w:p>
    <w:p w14:paraId="658A731A" w14:textId="3A1834E3" w:rsidR="005E2755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Blood Disease</w:t>
      </w:r>
      <w:r w:rsidR="00E92423" w:rsidRPr="00977192">
        <w:t xml:space="preserve">                  </w:t>
      </w:r>
      <w:r w:rsidR="002515FB" w:rsidRPr="00977192">
        <w:t xml:space="preserve">         </w:t>
      </w:r>
      <w:r w:rsidR="006B5A13" w:rsidRPr="00977192">
        <w:t xml:space="preserve">                   Yes  No      </w:t>
      </w:r>
      <w:r w:rsidR="004C0D45">
        <w:t>Asthma</w:t>
      </w:r>
    </w:p>
    <w:p w14:paraId="4FB174CC" w14:textId="794645CA" w:rsidR="005E2755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4C0D45">
        <w:t>Hepatitis A</w:t>
      </w:r>
      <w:r w:rsidR="00EB23E5">
        <w:t>, B or C</w:t>
      </w:r>
      <w:r w:rsidR="00E92423" w:rsidRPr="00977192">
        <w:t xml:space="preserve">                  </w:t>
      </w:r>
      <w:r w:rsidR="002515FB" w:rsidRPr="00977192">
        <w:t xml:space="preserve">         </w:t>
      </w:r>
      <w:r w:rsidR="006B5A13" w:rsidRPr="00977192">
        <w:t xml:space="preserve">                   Yes  No      </w:t>
      </w:r>
      <w:r w:rsidR="00EB23E5">
        <w:t>Cold Sores</w:t>
      </w:r>
    </w:p>
    <w:p w14:paraId="021333D2" w14:textId="71D31341" w:rsidR="004F1466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4C0D45">
        <w:t>Herpes</w:t>
      </w:r>
      <w:r w:rsidR="00E92423" w:rsidRPr="00977192">
        <w:t xml:space="preserve">      </w:t>
      </w:r>
      <w:r w:rsidR="006B5A13" w:rsidRPr="00977192">
        <w:t xml:space="preserve">                                                     Yes  No      </w:t>
      </w:r>
      <w:r w:rsidR="004C0D45">
        <w:t>Cancer</w:t>
      </w:r>
    </w:p>
    <w:p w14:paraId="5F365992" w14:textId="67B243ED" w:rsidR="005E2755" w:rsidRPr="00977192" w:rsidRDefault="004F1466" w:rsidP="00E223F0">
      <w:proofErr w:type="gramStart"/>
      <w:r w:rsidRPr="00977192">
        <w:t>Yes  No</w:t>
      </w:r>
      <w:proofErr w:type="gramEnd"/>
      <w:r w:rsidRPr="00977192">
        <w:t xml:space="preserve">      Chemotherapy</w:t>
      </w:r>
      <w:r w:rsidR="00E92423" w:rsidRPr="00977192">
        <w:t xml:space="preserve">                        </w:t>
      </w:r>
      <w:r w:rsidR="002515FB" w:rsidRPr="00977192">
        <w:t xml:space="preserve">         </w:t>
      </w:r>
      <w:r w:rsidR="00E92423" w:rsidRPr="00977192">
        <w:t xml:space="preserve"> </w:t>
      </w:r>
      <w:r w:rsidR="006B5A13" w:rsidRPr="00977192">
        <w:t xml:space="preserve">           Yes  No      </w:t>
      </w:r>
      <w:r w:rsidR="00EB23E5" w:rsidRPr="00977192">
        <w:t xml:space="preserve">Radiation  treatments        </w:t>
      </w:r>
    </w:p>
    <w:p w14:paraId="0FBDB539" w14:textId="76BB7FCF" w:rsidR="00EB23E5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>Tumors/Growths</w:t>
      </w:r>
    </w:p>
    <w:p w14:paraId="4A19DAEF" w14:textId="11310267" w:rsidR="005E2755" w:rsidRPr="00977192" w:rsidRDefault="0099440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>Frequent Cough</w:t>
      </w:r>
    </w:p>
    <w:p w14:paraId="3C0CC64D" w14:textId="0E3EFC7E" w:rsidR="00E223F0" w:rsidRPr="00977192" w:rsidRDefault="00DD2779" w:rsidP="00EB23E5">
      <w:proofErr w:type="gramStart"/>
      <w:r w:rsidRPr="00977192">
        <w:t>Yes  No</w:t>
      </w:r>
      <w:proofErr w:type="gramEnd"/>
      <w:r w:rsidRPr="00977192">
        <w:t xml:space="preserve">      </w:t>
      </w:r>
      <w:r w:rsidR="00EB23E5">
        <w:t>Anaphylaxis</w:t>
      </w:r>
    </w:p>
    <w:p w14:paraId="7F0EB52E" w14:textId="018135CE" w:rsidR="005E2755" w:rsidRPr="00977192" w:rsidRDefault="00994409" w:rsidP="009E40D2">
      <w:proofErr w:type="gramStart"/>
      <w:r w:rsidRPr="00977192">
        <w:t>Yes  No</w:t>
      </w:r>
      <w:proofErr w:type="gramEnd"/>
      <w:r w:rsidRPr="00977192">
        <w:t xml:space="preserve">      </w:t>
      </w:r>
      <w:r w:rsidR="00EB23E5" w:rsidRPr="00977192">
        <w:t>Tuberculosis</w:t>
      </w:r>
    </w:p>
    <w:p w14:paraId="5AF8E57A" w14:textId="54B29EC6" w:rsidR="005E2755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Cortisone Medicine</w:t>
      </w:r>
      <w:r w:rsidR="00994409" w:rsidRPr="00977192">
        <w:t xml:space="preserve">                                     Yes  No      Pain in Jaw Joints</w:t>
      </w:r>
    </w:p>
    <w:p w14:paraId="07608980" w14:textId="4A2283F9" w:rsidR="005E2755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Diabetes</w:t>
      </w:r>
      <w:r w:rsidR="00994409" w:rsidRPr="00977192">
        <w:t xml:space="preserve">                                                        Yes  No      Psychiatric Care</w:t>
      </w:r>
    </w:p>
    <w:p w14:paraId="65B38C5F" w14:textId="292DB622" w:rsidR="005E2755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Drug Addiction</w:t>
      </w:r>
      <w:r w:rsidR="00861B8C" w:rsidRPr="00977192">
        <w:t xml:space="preserve">                                             Yes  No      </w:t>
      </w:r>
      <w:r w:rsidR="00EB23E5" w:rsidRPr="00977192">
        <w:t>Frequent Headaches</w:t>
      </w:r>
    </w:p>
    <w:p w14:paraId="534EDC76" w14:textId="59B1058D" w:rsidR="005E2755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Epilepsy/Seizures</w:t>
      </w:r>
      <w:r w:rsidR="00861B8C" w:rsidRPr="00977192">
        <w:t xml:space="preserve">                                         Yes  No      Stroke</w:t>
      </w:r>
    </w:p>
    <w:p w14:paraId="3D603033" w14:textId="2EE48CB7" w:rsidR="005E2755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5E2755" w:rsidRPr="00977192">
        <w:t>Excessive Bleeding</w:t>
      </w:r>
      <w:r w:rsidR="00861B8C" w:rsidRPr="00977192">
        <w:t xml:space="preserve">                                       Yes  No      </w:t>
      </w:r>
      <w:r w:rsidR="008352EE" w:rsidRPr="00977192">
        <w:t xml:space="preserve">Fainting Spells/Dizziness         </w:t>
      </w:r>
    </w:p>
    <w:p w14:paraId="776A515C" w14:textId="26A5A308" w:rsidR="00E223F0" w:rsidRPr="00977192" w:rsidRDefault="00DD2779" w:rsidP="00E223F0">
      <w:proofErr w:type="gramStart"/>
      <w:r w:rsidRPr="00977192">
        <w:t>Yes  No</w:t>
      </w:r>
      <w:proofErr w:type="gramEnd"/>
      <w:r w:rsidRPr="00977192">
        <w:t xml:space="preserve">      </w:t>
      </w:r>
      <w:r w:rsidR="008352EE" w:rsidRPr="00977192">
        <w:t xml:space="preserve">AIDS/HIV Positive                                       </w:t>
      </w:r>
    </w:p>
    <w:p w14:paraId="2805D5DF" w14:textId="59E7CBCA" w:rsidR="005E2755" w:rsidRPr="00977192" w:rsidRDefault="00861B8C" w:rsidP="00E223F0">
      <w:r w:rsidRPr="00977192">
        <w:t xml:space="preserve">       </w:t>
      </w:r>
    </w:p>
    <w:p w14:paraId="612BCDD0" w14:textId="7DF299FB" w:rsidR="005E2755" w:rsidRPr="00977192" w:rsidRDefault="005E2755" w:rsidP="00E223F0"/>
    <w:p w14:paraId="3E567D56" w14:textId="77777777" w:rsidR="00E223F0" w:rsidRPr="00977192" w:rsidRDefault="00E223F0" w:rsidP="00E223F0">
      <w:pPr>
        <w:sectPr w:rsidR="00E223F0" w:rsidRPr="00977192" w:rsidSect="00977192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14:paraId="5F0A3023" w14:textId="737BC21E" w:rsidR="005E2755" w:rsidRPr="00977192" w:rsidRDefault="005E2755" w:rsidP="00E223F0">
      <w:r w:rsidRPr="00977192">
        <w:t>Are there any other concerns you would like us to know?_____________________________________________________________________________________________________________________________________________________________________</w:t>
      </w:r>
      <w:r w:rsidR="00977192">
        <w:softHyphen/>
      </w:r>
      <w:r w:rsidR="00977192">
        <w:softHyphen/>
      </w:r>
      <w:r w:rsidR="00977192">
        <w:softHyphen/>
      </w:r>
      <w:r w:rsidR="00977192">
        <w:softHyphen/>
      </w:r>
      <w:r w:rsidR="00977192">
        <w:softHyphen/>
      </w:r>
      <w:r w:rsidR="00977192">
        <w:softHyphen/>
        <w:t>____________</w:t>
      </w:r>
    </w:p>
    <w:p w14:paraId="0E6CF830" w14:textId="6C45ABF3" w:rsidR="00CB088A" w:rsidRPr="00977192" w:rsidRDefault="00CB088A" w:rsidP="00E223F0"/>
    <w:p w14:paraId="04EA4DAF" w14:textId="6E51DBBE" w:rsidR="005E2755" w:rsidRPr="00977192" w:rsidRDefault="00CB088A" w:rsidP="00E223F0">
      <w:r w:rsidRPr="00977192">
        <w:rPr>
          <w:noProof/>
        </w:rPr>
        <w:drawing>
          <wp:inline distT="0" distB="0" distL="0" distR="0" wp14:anchorId="77852A58" wp14:editId="4512AC3D">
            <wp:extent cx="1200785" cy="250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7EE99" w14:textId="0584A552" w:rsidR="00CB088A" w:rsidRPr="00977192" w:rsidRDefault="00CB088A" w:rsidP="00E223F0">
      <w:r w:rsidRPr="00977192">
        <w:t>To the best of my knowledge, the questions on this form have been accurately answered. I understand that providing incorrect information can be dangerous to my (or patient’s) health. It is my responsibility to inform the dental office of any changes in medial status.</w:t>
      </w:r>
    </w:p>
    <w:p w14:paraId="4AA001E8" w14:textId="77777777" w:rsidR="00464ED5" w:rsidRPr="00977192" w:rsidRDefault="00464ED5" w:rsidP="00E223F0"/>
    <w:p w14:paraId="4E83033F" w14:textId="06E3A89A" w:rsidR="00B068F3" w:rsidRPr="00977192" w:rsidRDefault="00CB088A" w:rsidP="00E223F0">
      <w:r w:rsidRPr="00977192">
        <w:t>Signature of Patient, Parent or Guardian______________________________________ Date_________</w:t>
      </w:r>
      <w:r w:rsidR="009A2BA0" w:rsidRPr="00977192">
        <w:t>_</w:t>
      </w:r>
    </w:p>
    <w:sectPr w:rsidR="00B068F3" w:rsidRPr="00977192" w:rsidSect="00E223F0">
      <w:type w:val="continuous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E7"/>
    <w:rsid w:val="000B5CB0"/>
    <w:rsid w:val="00104F99"/>
    <w:rsid w:val="00145008"/>
    <w:rsid w:val="001A5F1F"/>
    <w:rsid w:val="001D7474"/>
    <w:rsid w:val="002515FB"/>
    <w:rsid w:val="003443AF"/>
    <w:rsid w:val="003465E0"/>
    <w:rsid w:val="0037567D"/>
    <w:rsid w:val="00464ED5"/>
    <w:rsid w:val="004865E9"/>
    <w:rsid w:val="004C0D45"/>
    <w:rsid w:val="004F1466"/>
    <w:rsid w:val="005E0C81"/>
    <w:rsid w:val="005E2755"/>
    <w:rsid w:val="00645252"/>
    <w:rsid w:val="006747ED"/>
    <w:rsid w:val="00695412"/>
    <w:rsid w:val="006B5A13"/>
    <w:rsid w:val="006D3D74"/>
    <w:rsid w:val="008352EE"/>
    <w:rsid w:val="0083569A"/>
    <w:rsid w:val="00861B8C"/>
    <w:rsid w:val="008661BF"/>
    <w:rsid w:val="008D1523"/>
    <w:rsid w:val="00914A21"/>
    <w:rsid w:val="00920B44"/>
    <w:rsid w:val="009455C5"/>
    <w:rsid w:val="00977192"/>
    <w:rsid w:val="00994409"/>
    <w:rsid w:val="009A2BA0"/>
    <w:rsid w:val="009B147D"/>
    <w:rsid w:val="009E40D2"/>
    <w:rsid w:val="00A248E7"/>
    <w:rsid w:val="00A525EF"/>
    <w:rsid w:val="00A901B7"/>
    <w:rsid w:val="00A90B31"/>
    <w:rsid w:val="00A9204E"/>
    <w:rsid w:val="00AA18E7"/>
    <w:rsid w:val="00B04A5D"/>
    <w:rsid w:val="00B068F3"/>
    <w:rsid w:val="00B66AD9"/>
    <w:rsid w:val="00BC7F76"/>
    <w:rsid w:val="00BD4052"/>
    <w:rsid w:val="00BF36F9"/>
    <w:rsid w:val="00CB088A"/>
    <w:rsid w:val="00CC415C"/>
    <w:rsid w:val="00CD343D"/>
    <w:rsid w:val="00CF0A63"/>
    <w:rsid w:val="00DA76BF"/>
    <w:rsid w:val="00DC314C"/>
    <w:rsid w:val="00DD2779"/>
    <w:rsid w:val="00DE4313"/>
    <w:rsid w:val="00E1584A"/>
    <w:rsid w:val="00E223F0"/>
    <w:rsid w:val="00E33079"/>
    <w:rsid w:val="00E92423"/>
    <w:rsid w:val="00EB23E5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66B2"/>
  <w15:chartTrackingRefBased/>
  <w15:docId w15:val="{3E531EA4-1320-436D-BF37-1D7CD12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2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nemans\AppData\Local\Microsoft\Office\16.0\DTS\en-US%7b325E8A5F-EED6-4B07-9691-D01BD06D0EB5%7d\%7b60699AED-3195-433A-8070-0FE62003747B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28980A-73FA-48A1-A1C0-917B7E86E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{60699AED-3195-433A-8070-0FE62003747B}tf02786999</Template>
  <TotalTime>45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Renemans</dc:creator>
  <cp:keywords/>
  <dc:description/>
  <cp:lastModifiedBy>Michelle Hunsley</cp:lastModifiedBy>
  <cp:revision>7</cp:revision>
  <cp:lastPrinted>2020-03-10T14:10:00Z</cp:lastPrinted>
  <dcterms:created xsi:type="dcterms:W3CDTF">2020-03-10T13:54:00Z</dcterms:created>
  <dcterms:modified xsi:type="dcterms:W3CDTF">2020-09-24T20:13:00Z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